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76"/>
        <w:gridCol w:w="5239"/>
      </w:tblGrid>
      <w:tr w:rsidR="00573894" w:rsidRPr="00573894" w:rsidTr="00573894">
        <w:trPr>
          <w:trHeight w:val="1025"/>
        </w:trPr>
        <w:tc>
          <w:tcPr>
            <w:tcW w:w="4776" w:type="dxa"/>
            <w:hideMark/>
          </w:tcPr>
          <w:p w:rsidR="00573894" w:rsidRDefault="00573894">
            <w:pPr>
              <w:pStyle w:val="a6"/>
            </w:pPr>
            <w:r>
              <w:t>Принято:</w:t>
            </w:r>
          </w:p>
          <w:p w:rsidR="00573894" w:rsidRDefault="00573894">
            <w:pPr>
              <w:pStyle w:val="a6"/>
            </w:pPr>
            <w:r>
              <w:t xml:space="preserve">Педагогическим советом </w:t>
            </w:r>
          </w:p>
          <w:p w:rsidR="00573894" w:rsidRDefault="00834571">
            <w:pPr>
              <w:pStyle w:val="a6"/>
            </w:pPr>
            <w:r>
              <w:t>протокол № 2 от 08.11. 2023 г</w:t>
            </w:r>
            <w:r w:rsidR="00573894">
              <w:t>.</w:t>
            </w:r>
          </w:p>
        </w:tc>
        <w:tc>
          <w:tcPr>
            <w:tcW w:w="5239" w:type="dxa"/>
            <w:hideMark/>
          </w:tcPr>
          <w:p w:rsidR="00573894" w:rsidRPr="00573894" w:rsidRDefault="00573894" w:rsidP="00573894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389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81280</wp:posOffset>
                  </wp:positionV>
                  <wp:extent cx="2512695" cy="1232535"/>
                  <wp:effectExtent l="19050" t="0" r="1905" b="0"/>
                  <wp:wrapNone/>
                  <wp:docPr id="2" name="Рисунок 2" descr="Печать и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 и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232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73894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573894" w:rsidRPr="00573894" w:rsidRDefault="00573894" w:rsidP="00573894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573894">
              <w:rPr>
                <w:rFonts w:ascii="Times New Roman" w:hAnsi="Times New Roman" w:cs="Times New Roman"/>
              </w:rPr>
              <w:t>И.о</w:t>
            </w:r>
            <w:proofErr w:type="gramStart"/>
            <w:r w:rsidRPr="00573894">
              <w:rPr>
                <w:rFonts w:ascii="Times New Roman" w:hAnsi="Times New Roman" w:cs="Times New Roman"/>
              </w:rPr>
              <w:t>.д</w:t>
            </w:r>
            <w:proofErr w:type="gramEnd"/>
            <w:r w:rsidRPr="00573894">
              <w:rPr>
                <w:rFonts w:ascii="Times New Roman" w:hAnsi="Times New Roman" w:cs="Times New Roman"/>
              </w:rPr>
              <w:t xml:space="preserve">иректора  школы </w:t>
            </w:r>
          </w:p>
          <w:p w:rsidR="00573894" w:rsidRPr="00573894" w:rsidRDefault="00573894" w:rsidP="00573894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73894">
              <w:rPr>
                <w:rFonts w:ascii="Times New Roman" w:hAnsi="Times New Roman" w:cs="Times New Roman"/>
              </w:rPr>
              <w:t>___________Магомедова</w:t>
            </w:r>
            <w:proofErr w:type="spellEnd"/>
            <w:r w:rsidRPr="00573894">
              <w:rPr>
                <w:rFonts w:ascii="Times New Roman" w:hAnsi="Times New Roman" w:cs="Times New Roman"/>
              </w:rPr>
              <w:t xml:space="preserve"> Б.Н.       </w:t>
            </w:r>
          </w:p>
          <w:p w:rsidR="00573894" w:rsidRPr="00573894" w:rsidRDefault="00573894" w:rsidP="00573894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38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</w:tr>
      <w:tr w:rsidR="00573894" w:rsidTr="00573894">
        <w:trPr>
          <w:trHeight w:val="274"/>
        </w:trPr>
        <w:tc>
          <w:tcPr>
            <w:tcW w:w="4776" w:type="dxa"/>
          </w:tcPr>
          <w:p w:rsidR="00573894" w:rsidRDefault="00573894">
            <w:pPr>
              <w:pStyle w:val="a6"/>
            </w:pPr>
          </w:p>
        </w:tc>
        <w:tc>
          <w:tcPr>
            <w:tcW w:w="5239" w:type="dxa"/>
          </w:tcPr>
          <w:p w:rsidR="00573894" w:rsidRDefault="00573894">
            <w:pPr>
              <w:tabs>
                <w:tab w:val="left" w:pos="6045"/>
              </w:tabs>
              <w:suppressAutoHyphens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573894" w:rsidTr="00573894">
        <w:trPr>
          <w:trHeight w:val="274"/>
        </w:trPr>
        <w:tc>
          <w:tcPr>
            <w:tcW w:w="4776" w:type="dxa"/>
          </w:tcPr>
          <w:p w:rsidR="00573894" w:rsidRDefault="00573894">
            <w:pPr>
              <w:pStyle w:val="a6"/>
            </w:pPr>
          </w:p>
        </w:tc>
        <w:tc>
          <w:tcPr>
            <w:tcW w:w="5239" w:type="dxa"/>
          </w:tcPr>
          <w:p w:rsidR="00573894" w:rsidRDefault="00573894">
            <w:pPr>
              <w:tabs>
                <w:tab w:val="left" w:pos="604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573894" w:rsidRDefault="00573894" w:rsidP="00573894">
      <w:pPr>
        <w:pStyle w:val="a3"/>
        <w:shd w:val="clear" w:color="auto" w:fill="FFFFFF"/>
        <w:spacing w:before="0" w:after="0"/>
        <w:jc w:val="center"/>
        <w:rPr>
          <w:rStyle w:val="a7"/>
          <w:color w:val="000000"/>
        </w:rPr>
      </w:pPr>
      <w:r>
        <w:rPr>
          <w:rStyle w:val="a7"/>
          <w:color w:val="000000"/>
        </w:rPr>
        <w:t xml:space="preserve">ИНСТРУКЦИЯ </w:t>
      </w:r>
    </w:p>
    <w:p w:rsidR="00573894" w:rsidRDefault="00573894" w:rsidP="00573894">
      <w:pPr>
        <w:pStyle w:val="a3"/>
        <w:shd w:val="clear" w:color="auto" w:fill="FFFFFF"/>
        <w:spacing w:before="0" w:after="0"/>
        <w:jc w:val="center"/>
        <w:rPr>
          <w:rStyle w:val="a7"/>
          <w:color w:val="000000"/>
        </w:rPr>
      </w:pPr>
      <w:r>
        <w:rPr>
          <w:rStyle w:val="a7"/>
          <w:color w:val="000000"/>
        </w:rPr>
        <w:t>об использовании сети Интернет в  МКОУ «Большезадоевская СОШ»</w:t>
      </w:r>
    </w:p>
    <w:p w:rsidR="00573894" w:rsidRDefault="00573894" w:rsidP="00573894">
      <w:pPr>
        <w:pStyle w:val="a3"/>
        <w:shd w:val="clear" w:color="auto" w:fill="FFFFFF"/>
        <w:spacing w:before="0" w:after="0"/>
        <w:jc w:val="center"/>
      </w:pPr>
    </w:p>
    <w:p w:rsidR="00573894" w:rsidRDefault="00573894" w:rsidP="00573894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 Использование сети Интернет в ОУ осуществляется, как правило, в целях образовательного процесса.</w:t>
      </w:r>
    </w:p>
    <w:p w:rsidR="00573894" w:rsidRDefault="00573894" w:rsidP="00573894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 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573894" w:rsidRDefault="00573894" w:rsidP="00573894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размещать собственную информацию в сети Интернет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ОУ;</w:t>
      </w:r>
    </w:p>
    <w:p w:rsidR="00573894" w:rsidRDefault="00573894" w:rsidP="00573894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иметь учетную запись электронной почты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ОУ.</w:t>
      </w:r>
    </w:p>
    <w:p w:rsidR="00573894" w:rsidRDefault="00573894" w:rsidP="00573894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Обучающемуся запрещается:</w:t>
      </w:r>
    </w:p>
    <w:p w:rsidR="00573894" w:rsidRDefault="00573894" w:rsidP="00573894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573894" w:rsidRDefault="00573894" w:rsidP="00573894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любые сделки через Интернет;</w:t>
      </w:r>
    </w:p>
    <w:p w:rsidR="00573894" w:rsidRDefault="00573894" w:rsidP="00573894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загрузки файлов на компьютер ОУ без специального разрешения;</w:t>
      </w:r>
    </w:p>
    <w:p w:rsidR="00573894" w:rsidRDefault="00573894" w:rsidP="00573894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573894" w:rsidRDefault="00573894" w:rsidP="00573894">
      <w:pPr>
        <w:pStyle w:val="a3"/>
        <w:shd w:val="clear" w:color="auto" w:fill="FFFFFF"/>
        <w:spacing w:before="0" w:after="0"/>
        <w:jc w:val="both"/>
        <w:rPr>
          <w:color w:val="000000"/>
        </w:rPr>
      </w:pPr>
    </w:p>
    <w:p w:rsidR="00573894" w:rsidRDefault="00573894" w:rsidP="00573894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4. При случайном обнаружении ресурса, содержание которого не имеет отношения к образовательному процессу,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573894" w:rsidRDefault="00573894" w:rsidP="0057389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Ответственный обязан:</w:t>
      </w:r>
    </w:p>
    <w:p w:rsidR="00573894" w:rsidRDefault="00573894" w:rsidP="00573894">
      <w:pPr>
        <w:pStyle w:val="a3"/>
        <w:numPr>
          <w:ilvl w:val="0"/>
          <w:numId w:val="3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принять информацию от преподавателя;</w:t>
      </w:r>
    </w:p>
    <w:p w:rsidR="00573894" w:rsidRDefault="00573894" w:rsidP="00573894">
      <w:pPr>
        <w:pStyle w:val="a3"/>
        <w:numPr>
          <w:ilvl w:val="0"/>
          <w:numId w:val="3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 xml:space="preserve">направить информацию о </w:t>
      </w:r>
      <w:proofErr w:type="spellStart"/>
      <w:r>
        <w:rPr>
          <w:color w:val="000000"/>
        </w:rPr>
        <w:t>некатегоризированном</w:t>
      </w:r>
      <w:proofErr w:type="spellEnd"/>
      <w:r>
        <w:rPr>
          <w:color w:val="000000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573894" w:rsidRDefault="00573894" w:rsidP="00573894">
      <w:pPr>
        <w:pStyle w:val="a3"/>
        <w:numPr>
          <w:ilvl w:val="0"/>
          <w:numId w:val="3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573894" w:rsidRDefault="00573894" w:rsidP="0057389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Передаваемая информация должна содержать:</w:t>
      </w:r>
    </w:p>
    <w:p w:rsidR="00573894" w:rsidRDefault="00573894" w:rsidP="0057389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доменный адрес ресурса;</w:t>
      </w:r>
    </w:p>
    <w:p w:rsidR="00573894" w:rsidRDefault="00573894" w:rsidP="0057389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573894" w:rsidRDefault="00573894" w:rsidP="0057389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дату и время обнаружения;</w:t>
      </w:r>
    </w:p>
    <w:p w:rsidR="00573894" w:rsidRDefault="00573894" w:rsidP="0057389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sz w:val="28"/>
          <w:szCs w:val="28"/>
        </w:rPr>
      </w:pPr>
      <w:r>
        <w:rPr>
          <w:color w:val="000000"/>
        </w:rPr>
        <w:t>информацию об установленных в ОУ технических средствах технического ограничения доступа к информации.</w:t>
      </w:r>
    </w:p>
    <w:p w:rsidR="00573894" w:rsidRDefault="00573894" w:rsidP="00573894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573894" w:rsidRDefault="00573894" w:rsidP="00573894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573894" w:rsidRDefault="00573894" w:rsidP="00573894">
      <w:pPr>
        <w:pStyle w:val="a4"/>
      </w:pPr>
    </w:p>
    <w:p w:rsidR="007F60B2" w:rsidRDefault="007F60B2"/>
    <w:sectPr w:rsidR="007F60B2" w:rsidSect="0057389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3894"/>
    <w:rsid w:val="00015AFC"/>
    <w:rsid w:val="00573894"/>
    <w:rsid w:val="007F60B2"/>
    <w:rsid w:val="0083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3894"/>
    <w:pPr>
      <w:suppressAutoHyphens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5738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738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57389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qFormat/>
    <w:rsid w:val="00573894"/>
    <w:rPr>
      <w:b/>
      <w:bCs/>
    </w:rPr>
  </w:style>
  <w:style w:type="paragraph" w:styleId="a8">
    <w:name w:val="No Spacing"/>
    <w:uiPriority w:val="1"/>
    <w:qFormat/>
    <w:rsid w:val="005738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2064</Characters>
  <Application>Microsoft Office Word</Application>
  <DocSecurity>0</DocSecurity>
  <Lines>17</Lines>
  <Paragraphs>4</Paragraphs>
  <ScaleCrop>false</ScaleCrop>
  <Company>MultiDVD Team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2024-04-02T10:30:00Z</dcterms:created>
  <dcterms:modified xsi:type="dcterms:W3CDTF">2024-04-02T10:32:00Z</dcterms:modified>
</cp:coreProperties>
</file>