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5313"/>
      </w:tblGrid>
      <w:tr w:rsidR="000C2F15" w:rsidRPr="000C2F15" w:rsidTr="004C1E3D">
        <w:trPr>
          <w:trHeight w:val="2094"/>
        </w:trPr>
        <w:tc>
          <w:tcPr>
            <w:tcW w:w="4845" w:type="dxa"/>
            <w:shd w:val="clear" w:color="auto" w:fill="auto"/>
          </w:tcPr>
          <w:p w:rsidR="000C2F15" w:rsidRDefault="000C2F15" w:rsidP="004C1E3D">
            <w:pPr>
              <w:pStyle w:val="a5"/>
            </w:pPr>
            <w:r>
              <w:t>Принято:</w:t>
            </w:r>
          </w:p>
          <w:p w:rsidR="000C2F15" w:rsidRDefault="000C2F15" w:rsidP="004C1E3D">
            <w:pPr>
              <w:pStyle w:val="a5"/>
            </w:pPr>
            <w:r>
              <w:t xml:space="preserve">Педагогическим советом </w:t>
            </w:r>
          </w:p>
          <w:p w:rsidR="000C2F15" w:rsidRDefault="0062026F" w:rsidP="004C1E3D">
            <w:pPr>
              <w:pStyle w:val="a5"/>
            </w:pPr>
            <w:r>
              <w:t>протокол № 2 от 08.11. 2023 г.</w:t>
            </w:r>
          </w:p>
        </w:tc>
        <w:tc>
          <w:tcPr>
            <w:tcW w:w="5313" w:type="dxa"/>
            <w:shd w:val="clear" w:color="auto" w:fill="auto"/>
          </w:tcPr>
          <w:p w:rsidR="000C2F15" w:rsidRPr="000C2F15" w:rsidRDefault="000C2F15" w:rsidP="000C2F1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C2F1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9525</wp:posOffset>
                  </wp:positionV>
                  <wp:extent cx="2374265" cy="1240790"/>
                  <wp:effectExtent l="19050" t="0" r="6985" b="0"/>
                  <wp:wrapNone/>
                  <wp:docPr id="2" name="Рисунок 2" descr="Печать и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и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26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2F15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0C2F15" w:rsidRPr="000C2F15" w:rsidRDefault="000C2F15" w:rsidP="000C2F1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C2F15">
              <w:rPr>
                <w:rFonts w:ascii="Times New Roman" w:hAnsi="Times New Roman" w:cs="Times New Roman"/>
              </w:rPr>
              <w:t>И.о</w:t>
            </w:r>
            <w:proofErr w:type="gramStart"/>
            <w:r w:rsidRPr="000C2F15">
              <w:rPr>
                <w:rFonts w:ascii="Times New Roman" w:hAnsi="Times New Roman" w:cs="Times New Roman"/>
              </w:rPr>
              <w:t>.д</w:t>
            </w:r>
            <w:proofErr w:type="gramEnd"/>
            <w:r w:rsidRPr="000C2F15">
              <w:rPr>
                <w:rFonts w:ascii="Times New Roman" w:hAnsi="Times New Roman" w:cs="Times New Roman"/>
              </w:rPr>
              <w:t xml:space="preserve">иректора школы </w:t>
            </w:r>
          </w:p>
          <w:p w:rsidR="000C2F15" w:rsidRPr="000C2F15" w:rsidRDefault="000C2F15" w:rsidP="000C2F1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C2F15">
              <w:rPr>
                <w:rFonts w:ascii="Times New Roman" w:hAnsi="Times New Roman" w:cs="Times New Roman"/>
              </w:rPr>
              <w:t>___________Магомедова</w:t>
            </w:r>
            <w:proofErr w:type="spellEnd"/>
            <w:r w:rsidRPr="000C2F15">
              <w:rPr>
                <w:rFonts w:ascii="Times New Roman" w:hAnsi="Times New Roman" w:cs="Times New Roman"/>
              </w:rPr>
              <w:t xml:space="preserve"> Б.Н.       </w:t>
            </w:r>
          </w:p>
          <w:p w:rsidR="000C2F15" w:rsidRPr="000C2F15" w:rsidRDefault="000C2F15" w:rsidP="000C2F15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F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0C2F15" w:rsidRDefault="000C2F15" w:rsidP="000C2F15">
      <w:pPr>
        <w:pStyle w:val="a4"/>
        <w:shd w:val="clear" w:color="auto" w:fill="FFFFFF"/>
        <w:spacing w:before="0" w:after="0"/>
        <w:rPr>
          <w:rStyle w:val="a3"/>
          <w:color w:val="000000"/>
        </w:rPr>
      </w:pPr>
    </w:p>
    <w:p w:rsidR="000C2F15" w:rsidRPr="00020963" w:rsidRDefault="000C2F15" w:rsidP="000C2F1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  <w:sz w:val="28"/>
          <w:szCs w:val="28"/>
        </w:rPr>
      </w:pPr>
      <w:r w:rsidRPr="00020963">
        <w:rPr>
          <w:rStyle w:val="a3"/>
          <w:color w:val="000000"/>
          <w:sz w:val="28"/>
          <w:szCs w:val="28"/>
        </w:rPr>
        <w:t xml:space="preserve">Должностные обязанности </w:t>
      </w:r>
    </w:p>
    <w:p w:rsidR="000C2F15" w:rsidRDefault="000C2F15" w:rsidP="000C2F15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сотрудника МКОУ «Большезадоевская СОШ», назначенного </w:t>
      </w:r>
      <w:proofErr w:type="gramStart"/>
      <w:r>
        <w:rPr>
          <w:rStyle w:val="a3"/>
          <w:color w:val="000000"/>
        </w:rPr>
        <w:t>ответственным</w:t>
      </w:r>
      <w:proofErr w:type="gramEnd"/>
      <w:r>
        <w:rPr>
          <w:rStyle w:val="a3"/>
          <w:color w:val="000000"/>
        </w:rPr>
        <w:t xml:space="preserve"> </w:t>
      </w:r>
    </w:p>
    <w:p w:rsidR="000C2F15" w:rsidRPr="00020963" w:rsidRDefault="000C2F15" w:rsidP="000C2F15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rStyle w:val="a3"/>
          <w:color w:val="000000"/>
        </w:rPr>
        <w:t>за работу Интернета и ограничение доступа</w:t>
      </w:r>
    </w:p>
    <w:p w:rsidR="000C2F15" w:rsidRDefault="000C2F15" w:rsidP="000C2F15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0C2F15" w:rsidRDefault="000C2F15" w:rsidP="000C2F15">
      <w:pPr>
        <w:pStyle w:val="a4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0C2F15" w:rsidRDefault="000C2F15" w:rsidP="000C2F15">
      <w:pPr>
        <w:pStyle w:val="a4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0C2F15" w:rsidRDefault="000C2F15" w:rsidP="000C2F1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0C2F15" w:rsidRDefault="000C2F15" w:rsidP="000C2F15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0C2F15" w:rsidRDefault="000C2F15" w:rsidP="000C2F1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образовательном учреждении;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0C2F15" w:rsidRDefault="000C2F15" w:rsidP="000C2F1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0C2F15" w:rsidRDefault="000C2F15" w:rsidP="000C2F1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0C2F15" w:rsidRDefault="000C2F15" w:rsidP="000C2F1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0C2F15" w:rsidRDefault="000C2F15" w:rsidP="000C2F15">
      <w:pPr>
        <w:pStyle w:val="a4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0C2F15" w:rsidRDefault="000C2F15" w:rsidP="000C2F15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0C2F15" w:rsidRDefault="000C2F15" w:rsidP="000C2F15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0C2F15" w:rsidRDefault="000C2F15" w:rsidP="000C2F15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С должностными обязанностями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</w:t>
      </w:r>
    </w:p>
    <w:p w:rsidR="00C950B0" w:rsidRDefault="00C950B0"/>
    <w:sectPr w:rsidR="00C950B0" w:rsidSect="000C2F1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F15"/>
    <w:rsid w:val="000C2F15"/>
    <w:rsid w:val="0062026F"/>
    <w:rsid w:val="00C950B0"/>
    <w:rsid w:val="00F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2F15"/>
    <w:rPr>
      <w:b/>
      <w:bCs/>
    </w:rPr>
  </w:style>
  <w:style w:type="paragraph" w:styleId="a4">
    <w:name w:val="Normal (Web)"/>
    <w:basedOn w:val="a"/>
    <w:rsid w:val="000C2F15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0C2F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C2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MultiDVD Team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2024-04-02T10:25:00Z</dcterms:created>
  <dcterms:modified xsi:type="dcterms:W3CDTF">2024-04-02T10:32:00Z</dcterms:modified>
</cp:coreProperties>
</file>